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176EA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3149197" w14:textId="6EEBB8AE" w:rsidR="00856C35" w:rsidRDefault="00856C35" w:rsidP="00856C35"/>
        </w:tc>
        <w:tc>
          <w:tcPr>
            <w:tcW w:w="4428" w:type="dxa"/>
          </w:tcPr>
          <w:p w14:paraId="37221470" w14:textId="4ACF38B2" w:rsidR="00856C35" w:rsidRDefault="003D0ED0" w:rsidP="00856C35">
            <w:pPr>
              <w:pStyle w:val="CompanyName"/>
            </w:pPr>
            <w:r>
              <w:t>Leading Our Youth INC</w:t>
            </w:r>
          </w:p>
        </w:tc>
      </w:tr>
    </w:tbl>
    <w:p w14:paraId="3A11D3BB" w14:textId="6418D0D0" w:rsidR="00467865" w:rsidRPr="00275BB5" w:rsidRDefault="00437798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93143" wp14:editId="0E4F0A26">
            <wp:simplePos x="0" y="0"/>
            <wp:positionH relativeFrom="margin">
              <wp:posOffset>38100</wp:posOffset>
            </wp:positionH>
            <wp:positionV relativeFrom="paragraph">
              <wp:posOffset>-262890</wp:posOffset>
            </wp:positionV>
            <wp:extent cx="790575" cy="766445"/>
            <wp:effectExtent l="0" t="0" r="9525" b="0"/>
            <wp:wrapThrough wrapText="bothSides">
              <wp:wrapPolygon edited="0">
                <wp:start x="0" y="0"/>
                <wp:lineTo x="0" y="20938"/>
                <wp:lineTo x="21340" y="20938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ED0">
        <w:t>Youth Program</w:t>
      </w:r>
      <w:r w:rsidR="00856C35">
        <w:t xml:space="preserve"> Application</w:t>
      </w:r>
    </w:p>
    <w:p w14:paraId="58F48DF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A772E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F71F3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B7441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60EA0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A40C3C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1A3395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DDB206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611CC00" w14:textId="77777777" w:rsidTr="00FF1313">
        <w:tc>
          <w:tcPr>
            <w:tcW w:w="1081" w:type="dxa"/>
          </w:tcPr>
          <w:p w14:paraId="2936C38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4F860F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ADE4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5291E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58113F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3E6BDF2" w14:textId="77777777" w:rsidR="00856C35" w:rsidRPr="009C220D" w:rsidRDefault="00856C35" w:rsidP="00856C35"/>
        </w:tc>
      </w:tr>
    </w:tbl>
    <w:p w14:paraId="63CBE2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DEAFD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FC60BC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BBDD39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6A1D1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4F3E232" w14:textId="77777777" w:rsidTr="00FF1313">
        <w:tc>
          <w:tcPr>
            <w:tcW w:w="1081" w:type="dxa"/>
          </w:tcPr>
          <w:p w14:paraId="1AFDCBE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58452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6B71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B3959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F5DFA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2288C7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8A1208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8697B1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A4EE7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61A65A7" w14:textId="77777777" w:rsidTr="00FF1313">
        <w:trPr>
          <w:trHeight w:val="288"/>
        </w:trPr>
        <w:tc>
          <w:tcPr>
            <w:tcW w:w="1081" w:type="dxa"/>
          </w:tcPr>
          <w:p w14:paraId="136FC41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1C375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29127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5AAD7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DBA96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2A8B0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3910B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43242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CCFE18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0C2308" w14:textId="77777777" w:rsidR="00841645" w:rsidRPr="009C220D" w:rsidRDefault="00841645" w:rsidP="00440CD8">
            <w:pPr>
              <w:pStyle w:val="FieldText"/>
            </w:pPr>
          </w:p>
        </w:tc>
      </w:tr>
    </w:tbl>
    <w:p w14:paraId="2C9028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19206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17E309D" w14:textId="0D73404B" w:rsidR="00613129" w:rsidRPr="005114CE" w:rsidRDefault="005B1484" w:rsidP="00490804">
            <w:r>
              <w:t>Child’s Name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11BB2D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EA846E8" w14:textId="1D46308D" w:rsidR="00613129" w:rsidRPr="005114CE" w:rsidRDefault="005B1484" w:rsidP="00490804">
            <w:pPr>
              <w:pStyle w:val="Heading4"/>
              <w:outlineLvl w:val="3"/>
            </w:pPr>
            <w:r>
              <w:t>Child’s Birthday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B50E9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4FDAEAB" w14:textId="0C47B3D5" w:rsidR="00613129" w:rsidRPr="005114CE" w:rsidRDefault="005B1484" w:rsidP="00490804">
            <w:pPr>
              <w:pStyle w:val="Heading4"/>
              <w:outlineLvl w:val="3"/>
            </w:pPr>
            <w:r>
              <w:t>Household Annual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229A9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A1F70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30D07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31F919E" w14:textId="21F3DB6B" w:rsidR="00DE7FB7" w:rsidRPr="005114CE" w:rsidRDefault="005B1484" w:rsidP="00490804">
            <w:r>
              <w:t>What school does the child</w:t>
            </w:r>
            <w:r w:rsidR="003D0ED0">
              <w:t xml:space="preserve"> attend</w:t>
            </w:r>
            <w:r w:rsidR="003D0ED0" w:rsidRPr="005114CE">
              <w:t>?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D222C5E" w14:textId="77777777" w:rsidR="00DE7FB7" w:rsidRPr="009C220D" w:rsidRDefault="00DE7FB7" w:rsidP="00083002">
            <w:pPr>
              <w:pStyle w:val="FieldText"/>
            </w:pPr>
          </w:p>
        </w:tc>
      </w:tr>
    </w:tbl>
    <w:p w14:paraId="45E22B5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634E1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A4E360" w14:textId="56593076" w:rsidR="009C220D" w:rsidRPr="005114CE" w:rsidRDefault="005B1484" w:rsidP="00490804">
            <w:r>
              <w:t xml:space="preserve">Does the </w:t>
            </w:r>
            <w:r w:rsidR="00693376">
              <w:t>household have means of transportation?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20B393A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433FC8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F223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96AB9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559F6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F223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5D0962D" w14:textId="2E9E94BF" w:rsidR="009C220D" w:rsidRPr="005114CE" w:rsidRDefault="003D0ED0" w:rsidP="00490804">
            <w:pPr>
              <w:pStyle w:val="Heading4"/>
              <w:outlineLvl w:val="3"/>
            </w:pPr>
            <w:r>
              <w:t>Does the child show interest in participating in physical activities</w:t>
            </w:r>
            <w:r w:rsidR="009C220D" w:rsidRPr="005114CE">
              <w:t>?</w:t>
            </w:r>
          </w:p>
        </w:tc>
        <w:tc>
          <w:tcPr>
            <w:tcW w:w="517" w:type="dxa"/>
          </w:tcPr>
          <w:p w14:paraId="2E1DDD7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AC603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23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96E495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0001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232">
              <w:fldChar w:fldCharType="separate"/>
            </w:r>
            <w:r w:rsidRPr="005114CE">
              <w:fldChar w:fldCharType="end"/>
            </w:r>
          </w:p>
        </w:tc>
      </w:tr>
    </w:tbl>
    <w:p w14:paraId="55BDE7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83CCE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15DFE02" w14:textId="558E5235" w:rsidR="009C220D" w:rsidRPr="005114CE" w:rsidRDefault="005B1484" w:rsidP="00490804">
            <w:r>
              <w:t>Does obesity exist in the home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3DE6788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ABB3B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23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F1AE6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FA2CC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23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9943351" w14:textId="3D71AFA3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="003D0ED0">
              <w:t>ich activities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5819BA4" w14:textId="77777777" w:rsidR="009C220D" w:rsidRPr="009C220D" w:rsidRDefault="009C220D" w:rsidP="00617C65">
            <w:pPr>
              <w:pStyle w:val="FieldText"/>
            </w:pPr>
          </w:p>
        </w:tc>
      </w:tr>
    </w:tbl>
    <w:p w14:paraId="6FBB88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F74A6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85E1A16" w14:textId="11820823" w:rsidR="009C220D" w:rsidRPr="005114CE" w:rsidRDefault="00693376" w:rsidP="00490804">
            <w:r>
              <w:t xml:space="preserve">Does the child have mental health </w:t>
            </w:r>
            <w:r w:rsidR="003D0ED0">
              <w:t>disabilities?</w:t>
            </w:r>
          </w:p>
        </w:tc>
        <w:tc>
          <w:tcPr>
            <w:tcW w:w="665" w:type="dxa"/>
          </w:tcPr>
          <w:p w14:paraId="1D1B719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E29A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23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03B0F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DCD3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23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6A4E868" w14:textId="77777777" w:rsidR="009C220D" w:rsidRPr="005114CE" w:rsidRDefault="009C220D" w:rsidP="00682C69"/>
        </w:tc>
      </w:tr>
    </w:tbl>
    <w:p w14:paraId="59341D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9C395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F53DE1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F7C2C7E" w14:textId="77777777" w:rsidR="000F2DF4" w:rsidRPr="009C220D" w:rsidRDefault="000F2DF4" w:rsidP="00617C65">
            <w:pPr>
              <w:pStyle w:val="FieldText"/>
            </w:pPr>
          </w:p>
        </w:tc>
      </w:tr>
    </w:tbl>
    <w:p w14:paraId="0A3B6004" w14:textId="0D33DF8C" w:rsidR="00871876" w:rsidRDefault="003D0ED0" w:rsidP="00871876">
      <w:pPr>
        <w:pStyle w:val="Heading2"/>
      </w:pPr>
      <w:r>
        <w:t>Qualification For Servic</w:t>
      </w:r>
      <w:r w:rsidR="007E2D1B">
        <w:t>e</w:t>
      </w:r>
      <w:r w:rsidR="004B7FA4">
        <w:t>s</w:t>
      </w:r>
    </w:p>
    <w:p w14:paraId="11ECBB89" w14:textId="2E417F43" w:rsidR="00C92A3C" w:rsidRDefault="007E2D1B" w:rsidP="007E2D1B">
      <w:pPr>
        <w:pStyle w:val="ListParagraph"/>
        <w:numPr>
          <w:ilvl w:val="0"/>
          <w:numId w:val="11"/>
        </w:numPr>
      </w:pPr>
      <w:r>
        <w:t>Youth ages 7-18</w:t>
      </w:r>
    </w:p>
    <w:p w14:paraId="21BBEE01" w14:textId="5530F3F3" w:rsidR="007E2D1B" w:rsidRDefault="007E2D1B" w:rsidP="007E2D1B">
      <w:pPr>
        <w:pStyle w:val="ListParagraph"/>
        <w:numPr>
          <w:ilvl w:val="0"/>
          <w:numId w:val="11"/>
        </w:numPr>
      </w:pPr>
      <w:r>
        <w:t>Suffer from mild mental health disability</w:t>
      </w:r>
      <w:r w:rsidR="00E500FF" w:rsidRPr="00E500FF">
        <w:rPr>
          <w:sz w:val="11"/>
          <w:szCs w:val="11"/>
        </w:rPr>
        <w:t>1</w:t>
      </w:r>
    </w:p>
    <w:p w14:paraId="33D9C526" w14:textId="520B99F4" w:rsidR="007E2D1B" w:rsidRDefault="007E2D1B" w:rsidP="007E2D1B">
      <w:pPr>
        <w:pStyle w:val="ListParagraph"/>
        <w:numPr>
          <w:ilvl w:val="0"/>
          <w:numId w:val="11"/>
        </w:numPr>
      </w:pPr>
      <w:r>
        <w:t>Considered at risk</w:t>
      </w:r>
      <w:r w:rsidR="00E500FF" w:rsidRPr="00E500FF">
        <w:rPr>
          <w:sz w:val="11"/>
          <w:szCs w:val="11"/>
        </w:rPr>
        <w:t>2</w:t>
      </w:r>
    </w:p>
    <w:p w14:paraId="2C36D601" w14:textId="221E016E" w:rsidR="007E2D1B" w:rsidRDefault="007E2D1B" w:rsidP="007E2D1B">
      <w:pPr>
        <w:pStyle w:val="ListParagraph"/>
        <w:numPr>
          <w:ilvl w:val="0"/>
          <w:numId w:val="11"/>
        </w:numPr>
      </w:pPr>
      <w:r>
        <w:t>Household meet income guidelines</w:t>
      </w:r>
      <w:r w:rsidR="00E500FF" w:rsidRPr="00E500FF">
        <w:rPr>
          <w:sz w:val="11"/>
          <w:szCs w:val="11"/>
        </w:rPr>
        <w:t>3</w:t>
      </w:r>
    </w:p>
    <w:p w14:paraId="7BBA8D83" w14:textId="55FAA5B1" w:rsidR="007E2D1B" w:rsidRDefault="007E2D1B" w:rsidP="007E2D1B">
      <w:pPr>
        <w:pStyle w:val="ListParagraph"/>
        <w:numPr>
          <w:ilvl w:val="0"/>
          <w:numId w:val="11"/>
        </w:numPr>
      </w:pPr>
      <w:r>
        <w:t>Parent/Guardian must be willing to participate/be present for child’s activity</w:t>
      </w:r>
    </w:p>
    <w:p w14:paraId="1075C8CB" w14:textId="77777777" w:rsidR="007E2D1B" w:rsidRDefault="007E2D1B" w:rsidP="007E2D1B">
      <w:pPr>
        <w:pStyle w:val="ListParagraph"/>
      </w:pPr>
    </w:p>
    <w:p w14:paraId="588A8618" w14:textId="27423490" w:rsidR="007E2D1B" w:rsidRDefault="007E2D1B" w:rsidP="007E2D1B">
      <w:r>
        <w:t>*Restrictions apply*</w:t>
      </w:r>
    </w:p>
    <w:p w14:paraId="75669AB0" w14:textId="77777777" w:rsidR="00C92A3C" w:rsidRDefault="00C92A3C"/>
    <w:p w14:paraId="28FCA78B" w14:textId="620D8FC4" w:rsidR="00871876" w:rsidRDefault="00871876" w:rsidP="00871876">
      <w:pPr>
        <w:pStyle w:val="Heading2"/>
      </w:pPr>
      <w:r w:rsidRPr="009C220D">
        <w:t>Signature</w:t>
      </w:r>
    </w:p>
    <w:p w14:paraId="4158F201" w14:textId="7B151A6E" w:rsidR="00871876" w:rsidRDefault="00871876" w:rsidP="00490804">
      <w:pPr>
        <w:pStyle w:val="Italic"/>
      </w:pPr>
      <w:r w:rsidRPr="005114CE">
        <w:t xml:space="preserve">I certify that my answers are true and </w:t>
      </w:r>
      <w:r w:rsidR="009F63A1">
        <w:t>I agree that I qualify for services</w:t>
      </w:r>
      <w:r w:rsidRPr="005114CE">
        <w:t xml:space="preserve">. </w:t>
      </w:r>
    </w:p>
    <w:p w14:paraId="73A3F32E" w14:textId="77777777" w:rsidR="009F63A1" w:rsidRPr="00871876" w:rsidRDefault="009F63A1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392F1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48F54C" w14:textId="4216ADC4" w:rsidR="000D2539" w:rsidRPr="005114CE" w:rsidRDefault="009F63A1" w:rsidP="00490804">
            <w:r>
              <w:t xml:space="preserve">Parent </w:t>
            </w:r>
            <w:r w:rsidR="000D2539"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5F70B6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17E0B8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B8CCC9F" w14:textId="77777777" w:rsidR="000D2539" w:rsidRPr="005114CE" w:rsidRDefault="000D2539" w:rsidP="00682C69">
            <w:pPr>
              <w:pStyle w:val="FieldText"/>
            </w:pPr>
          </w:p>
        </w:tc>
      </w:tr>
    </w:tbl>
    <w:p w14:paraId="0751A561" w14:textId="73B52A69" w:rsidR="005F6E87" w:rsidRDefault="005F6E87" w:rsidP="004E34C6"/>
    <w:p w14:paraId="08290458" w14:textId="289863BC" w:rsidR="009F63A1" w:rsidRDefault="009F63A1" w:rsidP="004E34C6"/>
    <w:p w14:paraId="7936ECE0" w14:textId="4B2A3573" w:rsidR="009F63A1" w:rsidRDefault="009F63A1" w:rsidP="004E34C6"/>
    <w:p w14:paraId="2D516228" w14:textId="262F6928" w:rsidR="009F63A1" w:rsidRDefault="009F63A1" w:rsidP="004E34C6"/>
    <w:p w14:paraId="03E1E818" w14:textId="0C919BEA" w:rsidR="009F63A1" w:rsidRPr="00E500FF" w:rsidRDefault="009F63A1" w:rsidP="004E34C6">
      <w:pPr>
        <w:rPr>
          <w:sz w:val="9"/>
          <w:szCs w:val="9"/>
        </w:rPr>
      </w:pPr>
    </w:p>
    <w:p w14:paraId="49172684" w14:textId="2DC157A1" w:rsidR="009F63A1" w:rsidRPr="00E500FF" w:rsidRDefault="009F63A1" w:rsidP="009F63A1">
      <w:pPr>
        <w:pStyle w:val="ListParagraph"/>
        <w:numPr>
          <w:ilvl w:val="0"/>
          <w:numId w:val="12"/>
        </w:numPr>
        <w:rPr>
          <w:sz w:val="9"/>
          <w:szCs w:val="9"/>
        </w:rPr>
      </w:pPr>
      <w:r w:rsidRPr="00E500FF">
        <w:rPr>
          <w:sz w:val="9"/>
          <w:szCs w:val="9"/>
        </w:rPr>
        <w:t xml:space="preserve">Most common: </w:t>
      </w:r>
      <w:proofErr w:type="gramStart"/>
      <w:r w:rsidRPr="00E500FF">
        <w:rPr>
          <w:sz w:val="9"/>
          <w:szCs w:val="9"/>
        </w:rPr>
        <w:t>ADHD,ADD</w:t>
      </w:r>
      <w:proofErr w:type="gramEnd"/>
      <w:r w:rsidRPr="00E500FF">
        <w:rPr>
          <w:sz w:val="9"/>
          <w:szCs w:val="9"/>
        </w:rPr>
        <w:t>, ODD,ANXIETY, DEPRESSION, LEVEL 1 ASD</w:t>
      </w:r>
    </w:p>
    <w:p w14:paraId="6D4B93C0" w14:textId="74299FFD" w:rsidR="009F63A1" w:rsidRDefault="009F63A1" w:rsidP="009F63A1">
      <w:pPr>
        <w:pStyle w:val="ListParagraph"/>
        <w:numPr>
          <w:ilvl w:val="0"/>
          <w:numId w:val="12"/>
        </w:numPr>
        <w:rPr>
          <w:sz w:val="9"/>
          <w:szCs w:val="9"/>
        </w:rPr>
      </w:pPr>
      <w:r w:rsidRPr="00E500FF">
        <w:rPr>
          <w:sz w:val="9"/>
          <w:szCs w:val="9"/>
        </w:rPr>
        <w:t>SINLE PARENT HOUSEHOLD, NO PARENT HOUSEHOLD, FOUR OR MORE CHILDREN IN HOUSEHOLD</w:t>
      </w:r>
    </w:p>
    <w:p w14:paraId="7BEBB49A" w14:textId="0EF09E1D" w:rsidR="00E500FF" w:rsidRPr="00E500FF" w:rsidRDefault="00E500FF" w:rsidP="009F63A1">
      <w:pPr>
        <w:pStyle w:val="ListParagraph"/>
        <w:numPr>
          <w:ilvl w:val="0"/>
          <w:numId w:val="12"/>
        </w:numPr>
        <w:rPr>
          <w:sz w:val="9"/>
          <w:szCs w:val="9"/>
        </w:rPr>
      </w:pPr>
      <w:r>
        <w:rPr>
          <w:sz w:val="9"/>
          <w:szCs w:val="9"/>
        </w:rPr>
        <w:t>HUD HOUSING INCOME LIMITS</w:t>
      </w:r>
    </w:p>
    <w:sectPr w:rsidR="00E500FF" w:rsidRPr="00E500F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FBD0" w14:textId="77777777" w:rsidR="006F2232" w:rsidRDefault="006F2232" w:rsidP="00176E67">
      <w:r>
        <w:separator/>
      </w:r>
    </w:p>
  </w:endnote>
  <w:endnote w:type="continuationSeparator" w:id="0">
    <w:p w14:paraId="160CA265" w14:textId="77777777" w:rsidR="006F2232" w:rsidRDefault="006F223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AFDD5C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F039" w14:textId="77777777" w:rsidR="006F2232" w:rsidRDefault="006F2232" w:rsidP="00176E67">
      <w:r>
        <w:separator/>
      </w:r>
    </w:p>
  </w:footnote>
  <w:footnote w:type="continuationSeparator" w:id="0">
    <w:p w14:paraId="179B691B" w14:textId="77777777" w:rsidR="006F2232" w:rsidRDefault="006F223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E1003"/>
    <w:multiLevelType w:val="hybridMultilevel"/>
    <w:tmpl w:val="1274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45D8"/>
    <w:multiLevelType w:val="hybridMultilevel"/>
    <w:tmpl w:val="3DB4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8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0ED0"/>
    <w:rsid w:val="00400251"/>
    <w:rsid w:val="00437798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7FA4"/>
    <w:rsid w:val="004E34C6"/>
    <w:rsid w:val="004F62AD"/>
    <w:rsid w:val="00501AE8"/>
    <w:rsid w:val="00504B65"/>
    <w:rsid w:val="005114CE"/>
    <w:rsid w:val="0052122B"/>
    <w:rsid w:val="005557F6"/>
    <w:rsid w:val="00563778"/>
    <w:rsid w:val="005B1484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3376"/>
    <w:rsid w:val="006D2635"/>
    <w:rsid w:val="006D779C"/>
    <w:rsid w:val="006E4F63"/>
    <w:rsid w:val="006E729E"/>
    <w:rsid w:val="006F223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2D1B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63A1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00FF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5A9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CA909"/>
  <w15:docId w15:val="{6CEB0432-935E-4933-8DD6-8646C40F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D0E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1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1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e'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4493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Share'</dc:creator>
  <cp:lastModifiedBy>Sha-de' Thomas</cp:lastModifiedBy>
  <cp:revision>2</cp:revision>
  <cp:lastPrinted>2002-05-23T18:14:00Z</cp:lastPrinted>
  <dcterms:created xsi:type="dcterms:W3CDTF">2021-07-27T01:50:00Z</dcterms:created>
  <dcterms:modified xsi:type="dcterms:W3CDTF">2021-07-30T04:43:00Z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